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13EA" w:rsidRDefault="007437F3">
      <w:pPr>
        <w:jc w:val="center"/>
        <w:rPr>
          <w:b/>
        </w:rPr>
      </w:pPr>
      <w:r>
        <w:rPr>
          <w:b/>
        </w:rPr>
        <w:t xml:space="preserve">JУ </w:t>
      </w:r>
      <w:r w:rsidR="0022034E">
        <w:rPr>
          <w:b/>
        </w:rPr>
        <w:t>ТУРИСТИЧКА ОРГАНИЗАЦИЈА ПИРОТ</w:t>
      </w:r>
    </w:p>
    <w:p w:rsidR="0022034E" w:rsidRDefault="0022034E">
      <w:pPr>
        <w:jc w:val="center"/>
        <w:rPr>
          <w:b/>
        </w:rPr>
      </w:pPr>
      <w:r>
        <w:rPr>
          <w:b/>
        </w:rPr>
        <w:t>СРПСКИХ ВЛАДАРА 77</w:t>
      </w:r>
    </w:p>
    <w:p w:rsidR="00B913EA" w:rsidRDefault="0022034E" w:rsidP="00BD7073">
      <w:pPr>
        <w:jc w:val="center"/>
        <w:rPr>
          <w:b/>
        </w:rPr>
      </w:pPr>
      <w:r>
        <w:rPr>
          <w:b/>
        </w:rPr>
        <w:t>ПИРОТ</w:t>
      </w:r>
    </w:p>
    <w:p w:rsidR="00B913EA" w:rsidRPr="00793243" w:rsidRDefault="0079324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</w:t>
      </w:r>
    </w:p>
    <w:p w:rsidR="00B913EA" w:rsidRDefault="00793243">
      <w:pPr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 w:rsidR="007437F3">
        <w:rPr>
          <w:b/>
          <w:lang w:val="sr-Cyrl-CS"/>
        </w:rPr>
        <w:t xml:space="preserve">         Дел. број  38/2017</w:t>
      </w:r>
    </w:p>
    <w:p w:rsidR="00B913EA" w:rsidRDefault="00793243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="007437F3">
        <w:rPr>
          <w:b/>
          <w:lang w:val="sr-Cyrl-CS"/>
        </w:rPr>
        <w:t xml:space="preserve">                   Датум : 26</w:t>
      </w:r>
      <w:r>
        <w:rPr>
          <w:b/>
          <w:lang w:val="sr-Cyrl-CS"/>
        </w:rPr>
        <w:t>.01.2017</w:t>
      </w:r>
    </w:p>
    <w:p w:rsidR="00B913EA" w:rsidRDefault="00B913EA">
      <w:pPr>
        <w:spacing w:line="360" w:lineRule="auto"/>
        <w:jc w:val="both"/>
        <w:rPr>
          <w:b/>
        </w:rPr>
      </w:pPr>
    </w:p>
    <w:p w:rsidR="001C7987" w:rsidRDefault="001C7987" w:rsidP="001C7987">
      <w:pPr>
        <w:ind w:left="-567"/>
        <w:jc w:val="both"/>
        <w:rPr>
          <w:b/>
          <w:lang w:val="sr-Cyrl-CS"/>
        </w:rPr>
      </w:pPr>
      <w:r>
        <w:rPr>
          <w:b/>
        </w:rPr>
        <w:t xml:space="preserve">    </w:t>
      </w:r>
    </w:p>
    <w:p w:rsidR="001C7987" w:rsidRDefault="001C7987" w:rsidP="001C7987">
      <w:pPr>
        <w:ind w:left="-567"/>
        <w:jc w:val="both"/>
        <w:rPr>
          <w:b/>
          <w:lang w:val="sr-Cyrl-CS"/>
        </w:rPr>
      </w:pPr>
    </w:p>
    <w:p w:rsidR="001C7987" w:rsidRDefault="001C7987" w:rsidP="001C7987">
      <w:pPr>
        <w:ind w:left="-567"/>
        <w:jc w:val="both"/>
        <w:rPr>
          <w:b/>
          <w:lang w:val="sr-Cyrl-CS"/>
        </w:rPr>
      </w:pPr>
      <w:r>
        <w:rPr>
          <w:b/>
          <w:lang w:val="sr-Cyrl-CS"/>
        </w:rPr>
        <w:t xml:space="preserve">ПРЕДМЕТ:  Одговор на  Захтев </w:t>
      </w:r>
      <w:r w:rsidR="00F23526">
        <w:rPr>
          <w:b/>
          <w:lang w:val="sr-Cyrl-CS"/>
        </w:rPr>
        <w:t>потенцијалног понуђача-</w:t>
      </w:r>
      <w:r>
        <w:rPr>
          <w:b/>
          <w:lang w:val="sr-Cyrl-CS"/>
        </w:rPr>
        <w:t xml:space="preserve"> дел. бр.</w:t>
      </w:r>
      <w:r w:rsidR="007437F3">
        <w:rPr>
          <w:b/>
          <w:lang w:val="sr-Cyrl-CS"/>
        </w:rPr>
        <w:t xml:space="preserve"> 36/2017</w:t>
      </w:r>
    </w:p>
    <w:p w:rsidR="002A1928" w:rsidRDefault="001C7987" w:rsidP="001C7987">
      <w:pPr>
        <w:ind w:left="-567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од </w:t>
      </w:r>
      <w:r w:rsidR="002A1928">
        <w:rPr>
          <w:b/>
          <w:lang w:val="sr-Cyrl-CS"/>
        </w:rPr>
        <w:t>25.01.2017</w:t>
      </w:r>
      <w:r>
        <w:rPr>
          <w:b/>
          <w:lang w:val="sr-Cyrl-CS"/>
        </w:rPr>
        <w:t xml:space="preserve">  за појашњењем  </w:t>
      </w:r>
      <w:r w:rsidR="002A1928">
        <w:rPr>
          <w:b/>
          <w:lang w:val="sr-Cyrl-CS"/>
        </w:rPr>
        <w:t>К</w:t>
      </w:r>
      <w:r>
        <w:rPr>
          <w:b/>
          <w:lang w:val="sr-Cyrl-CS"/>
        </w:rPr>
        <w:t>онкурсне документације</w:t>
      </w:r>
    </w:p>
    <w:p w:rsidR="001C7987" w:rsidRDefault="002A1928" w:rsidP="001C7987">
      <w:pPr>
        <w:ind w:left="-567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="001C7987">
        <w:rPr>
          <w:b/>
          <w:lang w:val="sr-Cyrl-CS"/>
        </w:rPr>
        <w:t xml:space="preserve">  ЈН</w:t>
      </w:r>
      <w:r>
        <w:rPr>
          <w:b/>
          <w:lang w:val="sr-Cyrl-CS"/>
        </w:rPr>
        <w:t>МВ</w:t>
      </w:r>
      <w:r w:rsidR="001C7987">
        <w:rPr>
          <w:b/>
          <w:lang w:val="sr-Cyrl-CS"/>
        </w:rPr>
        <w:t xml:space="preserve"> бр.0</w:t>
      </w:r>
      <w:r>
        <w:rPr>
          <w:b/>
          <w:lang w:val="sr-Cyrl-CS"/>
        </w:rPr>
        <w:t>1</w:t>
      </w:r>
      <w:r w:rsidR="001C7987">
        <w:rPr>
          <w:b/>
          <w:lang w:val="sr-Cyrl-CS"/>
        </w:rPr>
        <w:t>/201</w:t>
      </w:r>
      <w:r>
        <w:rPr>
          <w:b/>
          <w:lang w:val="sr-Cyrl-CS"/>
        </w:rPr>
        <w:t>7 за партију  2 .</w:t>
      </w:r>
      <w:r w:rsidR="001C7987">
        <w:rPr>
          <w:b/>
          <w:lang w:val="sr-Cyrl-CS"/>
        </w:rPr>
        <w:t xml:space="preserve">   </w:t>
      </w:r>
    </w:p>
    <w:p w:rsidR="001C7987" w:rsidRDefault="001C7987" w:rsidP="001C7987">
      <w:pPr>
        <w:ind w:left="-567"/>
        <w:jc w:val="both"/>
        <w:rPr>
          <w:lang w:val="sr-Cyrl-CS"/>
        </w:rPr>
      </w:pPr>
    </w:p>
    <w:p w:rsidR="001C7987" w:rsidRDefault="001C7987" w:rsidP="001C7987">
      <w:pPr>
        <w:ind w:left="-567"/>
        <w:jc w:val="both"/>
      </w:pPr>
      <w:r>
        <w:rPr>
          <w:lang w:val="sr-Cyrl-CS"/>
        </w:rPr>
        <w:t xml:space="preserve">     У вези </w:t>
      </w:r>
      <w:r w:rsidR="00F23526">
        <w:rPr>
          <w:lang w:val="sr-Cyrl-CS"/>
        </w:rPr>
        <w:t>Захтева потенцијалног понуђача</w:t>
      </w:r>
      <w:r>
        <w:rPr>
          <w:lang w:val="sr-Cyrl-CS"/>
        </w:rPr>
        <w:t xml:space="preserve">  дел. бр.</w:t>
      </w:r>
      <w:r w:rsidR="002A1928">
        <w:rPr>
          <w:lang w:val="sr-Cyrl-CS"/>
        </w:rPr>
        <w:t xml:space="preserve">  </w:t>
      </w:r>
      <w:r w:rsidR="007437F3">
        <w:rPr>
          <w:lang w:val="sr-Cyrl-CS"/>
        </w:rPr>
        <w:t xml:space="preserve">36/2017 </w:t>
      </w:r>
      <w:r>
        <w:rPr>
          <w:lang w:val="sr-Cyrl-CS"/>
        </w:rPr>
        <w:t xml:space="preserve">од </w:t>
      </w:r>
      <w:r w:rsidR="002A1928">
        <w:rPr>
          <w:lang w:val="sr-Cyrl-CS"/>
        </w:rPr>
        <w:t>25.01.2017</w:t>
      </w:r>
      <w:r>
        <w:rPr>
          <w:lang w:val="sr-Cyrl-CS"/>
        </w:rPr>
        <w:t xml:space="preserve"> године за  појашњењем </w:t>
      </w:r>
      <w:r w:rsidR="002A1928">
        <w:rPr>
          <w:lang w:val="sr-Cyrl-CS"/>
        </w:rPr>
        <w:t>К</w:t>
      </w:r>
      <w:r>
        <w:rPr>
          <w:lang w:val="sr-Cyrl-CS"/>
        </w:rPr>
        <w:t>онкурсне документације ЈН</w:t>
      </w:r>
      <w:r w:rsidR="002A1928">
        <w:rPr>
          <w:lang w:val="sr-Cyrl-CS"/>
        </w:rPr>
        <w:t>МВ</w:t>
      </w:r>
      <w:r>
        <w:rPr>
          <w:lang w:val="sr-Cyrl-CS"/>
        </w:rPr>
        <w:t xml:space="preserve"> бр. 0</w:t>
      </w:r>
      <w:r w:rsidR="002A1928">
        <w:rPr>
          <w:lang w:val="sr-Cyrl-CS"/>
        </w:rPr>
        <w:t>1</w:t>
      </w:r>
      <w:r>
        <w:rPr>
          <w:lang w:val="sr-Cyrl-CS"/>
        </w:rPr>
        <w:t>/201</w:t>
      </w:r>
      <w:r w:rsidR="002A1928">
        <w:rPr>
          <w:lang w:val="sr-Cyrl-CS"/>
        </w:rPr>
        <w:t>7</w:t>
      </w:r>
      <w:r>
        <w:rPr>
          <w:lang w:val="sr-Cyrl-CS"/>
        </w:rPr>
        <w:t xml:space="preserve"> – </w:t>
      </w:r>
      <w:r w:rsidR="002A1928">
        <w:rPr>
          <w:lang w:val="sr-Cyrl-CS"/>
        </w:rPr>
        <w:t xml:space="preserve">јавна набавка мале вредности </w:t>
      </w:r>
      <w:r>
        <w:rPr>
          <w:lang w:val="sr-Cyrl-CS"/>
        </w:rPr>
        <w:t xml:space="preserve"> – </w:t>
      </w:r>
      <w:r w:rsidR="007437F3">
        <w:rPr>
          <w:lang w:val="sr-Cyrl-CS"/>
        </w:rPr>
        <w:t>пружање услуге</w:t>
      </w:r>
      <w:r w:rsidR="002A1928">
        <w:rPr>
          <w:lang w:val="sr-Cyrl-CS"/>
        </w:rPr>
        <w:t xml:space="preserve"> ч</w:t>
      </w:r>
      <w:r w:rsidR="00297D8D">
        <w:rPr>
          <w:lang w:val="sr-Cyrl-CS"/>
        </w:rPr>
        <w:t>и</w:t>
      </w:r>
      <w:r w:rsidR="007437F3">
        <w:rPr>
          <w:lang w:val="sr-Cyrl-CS"/>
        </w:rPr>
        <w:t>шћења и одржавања</w:t>
      </w:r>
      <w:r w:rsidR="002A1928">
        <w:rPr>
          <w:lang w:val="sr-Cyrl-CS"/>
        </w:rPr>
        <w:t xml:space="preserve"> обје</w:t>
      </w:r>
      <w:r w:rsidR="007437F3">
        <w:rPr>
          <w:lang w:val="sr-Cyrl-CS"/>
        </w:rPr>
        <w:t>кта ПД Дојкинци у селу Дојкинци</w:t>
      </w:r>
      <w:r w:rsidR="002A1928">
        <w:rPr>
          <w:lang w:val="sr-Cyrl-CS"/>
        </w:rPr>
        <w:t xml:space="preserve">,  обликоване по партијама и то : Партија  1. Одржавање  објекта ПД Дојкинци </w:t>
      </w:r>
      <w:r w:rsidR="00297D8D">
        <w:rPr>
          <w:lang w:val="sr-Cyrl-CS"/>
        </w:rPr>
        <w:t xml:space="preserve"> и </w:t>
      </w:r>
      <w:r w:rsidR="002A1928">
        <w:rPr>
          <w:lang w:val="sr-Cyrl-CS"/>
        </w:rPr>
        <w:t>Партија</w:t>
      </w:r>
      <w:r w:rsidR="007437F3">
        <w:rPr>
          <w:lang w:val="sr-Cyrl-CS"/>
        </w:rPr>
        <w:t xml:space="preserve"> 2. Чишћење објекта ПД Дојкинци</w:t>
      </w:r>
      <w:r w:rsidR="002A1928">
        <w:rPr>
          <w:lang w:val="sr-Cyrl-CS"/>
        </w:rPr>
        <w:t>,</w:t>
      </w:r>
      <w:r>
        <w:rPr>
          <w:lang w:val="sr-Cyrl-CS"/>
        </w:rPr>
        <w:t xml:space="preserve"> на основу чл. 63 </w:t>
      </w:r>
      <w:r w:rsidR="002A1928">
        <w:rPr>
          <w:lang w:val="sr-Cyrl-CS"/>
        </w:rPr>
        <w:t xml:space="preserve"> </w:t>
      </w:r>
      <w:r>
        <w:rPr>
          <w:lang w:val="sr-Cyrl-CS"/>
        </w:rPr>
        <w:t>и чл.20. Закона о јавним набавакама ( Сл.гласник РС,</w:t>
      </w:r>
      <w:r w:rsidR="007437F3">
        <w:rPr>
          <w:lang w:val="sr-Cyrl-CS"/>
        </w:rPr>
        <w:t>, бр..127/2012,177/15 и 68/15 )</w:t>
      </w:r>
      <w:r w:rsidR="00A95C29">
        <w:rPr>
          <w:lang w:val="sr-Cyrl-CS"/>
        </w:rPr>
        <w:t>,</w:t>
      </w:r>
      <w:r w:rsidR="007437F3">
        <w:rPr>
          <w:lang w:val="sr-Cyrl-CS"/>
        </w:rPr>
        <w:t xml:space="preserve"> </w:t>
      </w:r>
      <w:r w:rsidR="00A95C29">
        <w:rPr>
          <w:lang w:val="sr-Cyrl-CS"/>
        </w:rPr>
        <w:t>благовремено у зак</w:t>
      </w:r>
      <w:r w:rsidR="007437F3">
        <w:rPr>
          <w:lang w:val="sr-Cyrl-CS"/>
        </w:rPr>
        <w:t>онском року  достављамо одговор</w:t>
      </w:r>
      <w:r w:rsidR="00A95C29">
        <w:rPr>
          <w:lang w:val="sr-Cyrl-CS"/>
        </w:rPr>
        <w:t>:</w:t>
      </w:r>
    </w:p>
    <w:p w:rsidR="001C7987" w:rsidRDefault="001C7987" w:rsidP="001C7987">
      <w:pPr>
        <w:ind w:left="-567"/>
        <w:jc w:val="both"/>
      </w:pPr>
    </w:p>
    <w:p w:rsidR="001C7987" w:rsidRDefault="001C7987" w:rsidP="001C7987">
      <w:pPr>
        <w:ind w:left="-567"/>
        <w:jc w:val="both"/>
      </w:pPr>
    </w:p>
    <w:p w:rsidR="001C7987" w:rsidRDefault="001C7987" w:rsidP="001C7987">
      <w:pPr>
        <w:ind w:left="-567"/>
        <w:jc w:val="both"/>
      </w:pPr>
      <w:r>
        <w:rPr>
          <w:b/>
          <w:lang w:val="sr-Cyrl-CS"/>
        </w:rPr>
        <w:t>ПИТАЊЕ- ПРЕДМЕТ</w:t>
      </w:r>
      <w:r w:rsidR="00297D8D">
        <w:rPr>
          <w:b/>
          <w:lang w:val="sr-Cyrl-CS"/>
        </w:rPr>
        <w:t xml:space="preserve"> </w:t>
      </w:r>
      <w:r>
        <w:rPr>
          <w:b/>
          <w:lang w:val="sr-Cyrl-CS"/>
        </w:rPr>
        <w:t>ПИТАЊА - ДОДАТНОГ ПОЈАШЊЕЊА :</w:t>
      </w:r>
      <w:r>
        <w:rPr>
          <w:lang w:val="sr-Cyrl-CS"/>
        </w:rPr>
        <w:t xml:space="preserve"> </w:t>
      </w:r>
    </w:p>
    <w:p w:rsidR="001C7987" w:rsidRDefault="001C7987" w:rsidP="001C7987">
      <w:pPr>
        <w:ind w:left="-567"/>
        <w:jc w:val="both"/>
      </w:pPr>
    </w:p>
    <w:p w:rsidR="00297D8D" w:rsidRDefault="001C7987" w:rsidP="001C7987">
      <w:pPr>
        <w:ind w:left="-567"/>
        <w:jc w:val="both"/>
        <w:rPr>
          <w:lang w:val="sr-Cyrl-CS"/>
        </w:rPr>
      </w:pPr>
      <w:r>
        <w:rPr>
          <w:lang w:val="sr-Cyrl-CS"/>
        </w:rPr>
        <w:t xml:space="preserve">,, </w:t>
      </w:r>
      <w:r w:rsidR="00A95C29">
        <w:rPr>
          <w:lang w:val="sr-Cyrl-CS"/>
        </w:rPr>
        <w:t>У Конкурсној документацији за ЈНМВ 01/2017  нисте навели број извршилаца за услуге чишћења у партији 2. Ангажовање потребног броја лица је ствар одлуке извршиоца у односу на обим посла ? У јавним набавкама за 2017 годину сте одредили 1.416.667,00</w:t>
      </w:r>
      <w:r w:rsidR="00297D8D">
        <w:rPr>
          <w:lang w:val="sr-Cyrl-CS"/>
        </w:rPr>
        <w:t xml:space="preserve"> динара за услуге одржавања и чишћења објекта ПД Дојкинци . </w:t>
      </w:r>
    </w:p>
    <w:p w:rsidR="00297D8D" w:rsidRDefault="007437F3" w:rsidP="001C7987">
      <w:pPr>
        <w:ind w:left="-567"/>
        <w:jc w:val="both"/>
        <w:rPr>
          <w:lang w:val="sr-Cyrl-CS"/>
        </w:rPr>
      </w:pPr>
      <w:r>
        <w:rPr>
          <w:lang w:val="sr-Cyrl-CS"/>
        </w:rPr>
        <w:t xml:space="preserve">  Да ли је дошло до измене</w:t>
      </w:r>
      <w:r w:rsidR="00297D8D">
        <w:rPr>
          <w:lang w:val="sr-Cyrl-CS"/>
        </w:rPr>
        <w:t>, односно повећања износа или је износ остао исти ?</w:t>
      </w:r>
    </w:p>
    <w:p w:rsidR="001C7987" w:rsidRDefault="00297D8D" w:rsidP="00297D8D">
      <w:pPr>
        <w:ind w:left="-567"/>
        <w:jc w:val="both"/>
        <w:rPr>
          <w:b/>
          <w:lang w:val="sr-Cyrl-CS"/>
        </w:rPr>
      </w:pPr>
      <w:r>
        <w:rPr>
          <w:lang w:val="sr-Cyrl-CS"/>
        </w:rPr>
        <w:t xml:space="preserve">  Путне трошкове за запослено лице на услугама чишћења из партије 2. сноси извршилац?</w:t>
      </w:r>
    </w:p>
    <w:p w:rsidR="001C7987" w:rsidRDefault="001C7987" w:rsidP="00297D8D">
      <w:pPr>
        <w:ind w:left="-567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7987" w:rsidRDefault="001C7987" w:rsidP="001C7987">
      <w:pPr>
        <w:ind w:left="-567"/>
        <w:jc w:val="both"/>
        <w:rPr>
          <w:b/>
          <w:lang w:val="sr-Cyrl-CS"/>
        </w:rPr>
      </w:pPr>
      <w:r>
        <w:rPr>
          <w:b/>
          <w:lang w:val="sr-Cyrl-CS"/>
        </w:rPr>
        <w:t>ОДГОВОР –ПОЈАШЊЕЊЕ</w:t>
      </w:r>
    </w:p>
    <w:p w:rsidR="001C7987" w:rsidRDefault="001C7987" w:rsidP="001C7987">
      <w:pPr>
        <w:ind w:left="-567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7987" w:rsidRDefault="001C7987" w:rsidP="001C7987">
      <w:pPr>
        <w:ind w:left="-567"/>
        <w:jc w:val="both"/>
        <w:rPr>
          <w:b/>
          <w:lang w:val="sr-Cyrl-CS"/>
        </w:rPr>
      </w:pPr>
      <w:r>
        <w:rPr>
          <w:lang w:val="sr-Cyrl-CS"/>
        </w:rPr>
        <w:t xml:space="preserve">           Одговор на захтевано појашњење  потенцијалног понуђача –заинтересованог лица </w:t>
      </w:r>
      <w:r w:rsidR="00297D8D">
        <w:rPr>
          <w:b/>
        </w:rPr>
        <w:t xml:space="preserve"> </w:t>
      </w:r>
      <w:r>
        <w:rPr>
          <w:b/>
          <w:lang w:val="sr-Cyrl-CS"/>
        </w:rPr>
        <w:t xml:space="preserve"> -</w:t>
      </w:r>
      <w:r>
        <w:rPr>
          <w:lang w:val="sr-Cyrl-CS"/>
        </w:rPr>
        <w:t xml:space="preserve"> </w:t>
      </w:r>
      <w:r w:rsidR="00297D8D">
        <w:rPr>
          <w:lang w:val="sr-Cyrl-CS"/>
        </w:rPr>
        <w:t>З</w:t>
      </w:r>
      <w:r>
        <w:rPr>
          <w:lang w:val="sr-Cyrl-CS"/>
        </w:rPr>
        <w:t>ахтев  дел. бр.</w:t>
      </w:r>
      <w:r w:rsidR="00297D8D">
        <w:rPr>
          <w:lang w:val="sr-Cyrl-CS"/>
        </w:rPr>
        <w:t xml:space="preserve">  </w:t>
      </w:r>
      <w:r w:rsidR="007437F3">
        <w:rPr>
          <w:lang w:val="sr-Cyrl-CS"/>
        </w:rPr>
        <w:t>36/2017</w:t>
      </w:r>
      <w:r w:rsidR="00297D8D">
        <w:rPr>
          <w:lang w:val="sr-Cyrl-CS"/>
        </w:rPr>
        <w:t xml:space="preserve">   </w:t>
      </w:r>
      <w:r>
        <w:rPr>
          <w:lang w:val="sr-Cyrl-CS"/>
        </w:rPr>
        <w:t xml:space="preserve"> од </w:t>
      </w:r>
      <w:r w:rsidR="00297D8D">
        <w:rPr>
          <w:lang w:val="sr-Cyrl-CS"/>
        </w:rPr>
        <w:t>25.01</w:t>
      </w:r>
      <w:r>
        <w:rPr>
          <w:lang w:val="sr-Cyrl-CS"/>
        </w:rPr>
        <w:t>.201</w:t>
      </w:r>
      <w:r w:rsidR="00297D8D">
        <w:rPr>
          <w:lang w:val="sr-Cyrl-CS"/>
        </w:rPr>
        <w:t>7</w:t>
      </w:r>
      <w:r w:rsidR="007437F3">
        <w:rPr>
          <w:lang w:val="sr-Cyrl-CS"/>
        </w:rPr>
        <w:t xml:space="preserve"> године</w:t>
      </w:r>
      <w:r>
        <w:rPr>
          <w:lang w:val="sr-Cyrl-CS"/>
        </w:rPr>
        <w:t>:</w:t>
      </w:r>
      <w:r>
        <w:rPr>
          <w:b/>
          <w:lang w:val="sr-Cyrl-CS"/>
        </w:rPr>
        <w:t xml:space="preserve"> </w:t>
      </w:r>
    </w:p>
    <w:p w:rsidR="001C7987" w:rsidRDefault="001C7987" w:rsidP="001C7987">
      <w:pPr>
        <w:ind w:left="-567"/>
        <w:jc w:val="both"/>
        <w:rPr>
          <w:b/>
          <w:lang w:val="sr-Cyrl-CS"/>
        </w:rPr>
      </w:pPr>
    </w:p>
    <w:p w:rsidR="001C7987" w:rsidRDefault="001C7987" w:rsidP="001C7987">
      <w:pPr>
        <w:ind w:left="-567"/>
        <w:jc w:val="both"/>
        <w:rPr>
          <w:lang w:val="sr-Cyrl-CS"/>
        </w:rPr>
      </w:pPr>
      <w:r>
        <w:rPr>
          <w:lang w:val="sr-Cyrl-CS"/>
        </w:rPr>
        <w:t xml:space="preserve">             У складу са чл.63.ст.</w:t>
      </w:r>
      <w:r>
        <w:t>3.</w:t>
      </w:r>
      <w:r>
        <w:rPr>
          <w:lang w:val="sr-Cyrl-CS"/>
        </w:rPr>
        <w:t>Закона о јавним набавкама ( Сл.гласник РС,</w:t>
      </w:r>
      <w:r w:rsidR="007437F3">
        <w:rPr>
          <w:lang w:val="sr-Cyrl-CS"/>
        </w:rPr>
        <w:t>, бр..127/2012,177/15 и 68/15 )</w:t>
      </w:r>
      <w:r>
        <w:rPr>
          <w:lang w:val="sr-Cyrl-CS"/>
        </w:rPr>
        <w:t xml:space="preserve">,  наручилац </w:t>
      </w:r>
      <w:r w:rsidR="00184F9A">
        <w:rPr>
          <w:lang w:val="sr-Cyrl-CS"/>
        </w:rPr>
        <w:t>ЈУ</w:t>
      </w:r>
      <w:r w:rsidR="007437F3">
        <w:rPr>
          <w:lang w:val="sr-Cyrl-CS"/>
        </w:rPr>
        <w:t xml:space="preserve"> Туристичка организација  Пирот</w:t>
      </w:r>
      <w:r w:rsidR="00F23526">
        <w:rPr>
          <w:lang w:val="sr-Cyrl-CS"/>
        </w:rPr>
        <w:t>,</w:t>
      </w:r>
      <w:r>
        <w:rPr>
          <w:lang w:val="sr-Cyrl-CS"/>
        </w:rPr>
        <w:t xml:space="preserve"> доставља одговор: </w:t>
      </w:r>
    </w:p>
    <w:p w:rsidR="001C7987" w:rsidRDefault="001C7987" w:rsidP="001C7987">
      <w:pPr>
        <w:ind w:left="-567"/>
        <w:jc w:val="both"/>
        <w:rPr>
          <w:lang w:val="sr-Cyrl-CS"/>
        </w:rPr>
      </w:pPr>
    </w:p>
    <w:p w:rsidR="00BD7073" w:rsidRPr="00BD7073" w:rsidRDefault="001C7987" w:rsidP="001C7987">
      <w:pPr>
        <w:pStyle w:val="ListParagraph"/>
        <w:numPr>
          <w:ilvl w:val="0"/>
          <w:numId w:val="26"/>
        </w:numPr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="00680461">
        <w:rPr>
          <w:lang w:val="sr-Cyrl-CS"/>
        </w:rPr>
        <w:t xml:space="preserve">Број извршилаца </w:t>
      </w:r>
      <w:r w:rsidR="002633BF">
        <w:rPr>
          <w:lang w:val="sr-Cyrl-CS"/>
        </w:rPr>
        <w:t xml:space="preserve">који ће бити ангажовани на пружању  услуге </w:t>
      </w:r>
      <w:r w:rsidR="00D855E7">
        <w:rPr>
          <w:lang w:val="sr-Cyrl-CS"/>
        </w:rPr>
        <w:t xml:space="preserve">која је прецизирана </w:t>
      </w:r>
      <w:r w:rsidR="00680461">
        <w:rPr>
          <w:lang w:val="sr-Cyrl-CS"/>
        </w:rPr>
        <w:t xml:space="preserve">у </w:t>
      </w:r>
      <w:r w:rsidR="00BD7073">
        <w:rPr>
          <w:lang w:val="sr-Cyrl-CS"/>
        </w:rPr>
        <w:t xml:space="preserve">предмету –Спецификацији услуге за чишћење објекта ПД Дојкинци -Партија </w:t>
      </w:r>
      <w:r w:rsidR="00680461">
        <w:rPr>
          <w:lang w:val="sr-Cyrl-CS"/>
        </w:rPr>
        <w:t xml:space="preserve"> бр.2.</w:t>
      </w:r>
      <w:r w:rsidR="00BD7073" w:rsidRPr="00BD7073">
        <w:rPr>
          <w:lang w:val="sr-Cyrl-CS"/>
        </w:rPr>
        <w:t xml:space="preserve"> </w:t>
      </w:r>
    </w:p>
    <w:p w:rsidR="00D855E7" w:rsidRPr="00D855E7" w:rsidRDefault="00BD7073" w:rsidP="00BD7073">
      <w:pPr>
        <w:pStyle w:val="ListParagraph"/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="00680461">
        <w:rPr>
          <w:lang w:val="sr-Cyrl-CS"/>
        </w:rPr>
        <w:t>- ЈНМВ</w:t>
      </w:r>
      <w:r>
        <w:rPr>
          <w:lang w:val="sr-Cyrl-CS"/>
        </w:rPr>
        <w:t xml:space="preserve"> бр.</w:t>
      </w:r>
      <w:r w:rsidR="00680461">
        <w:rPr>
          <w:lang w:val="sr-Cyrl-CS"/>
        </w:rPr>
        <w:t xml:space="preserve"> 01/2017</w:t>
      </w:r>
      <w:r>
        <w:rPr>
          <w:lang w:val="sr-Cyrl-CS"/>
        </w:rPr>
        <w:t xml:space="preserve"> </w:t>
      </w:r>
      <w:r w:rsidR="00680461">
        <w:rPr>
          <w:lang w:val="sr-Cyrl-CS"/>
        </w:rPr>
        <w:t xml:space="preserve"> </w:t>
      </w:r>
      <w:r w:rsidR="002633BF">
        <w:rPr>
          <w:lang w:val="sr-Cyrl-CS"/>
        </w:rPr>
        <w:t xml:space="preserve">је ствар одлуке </w:t>
      </w:r>
      <w:r w:rsidR="00D855E7">
        <w:rPr>
          <w:lang w:val="sr-Cyrl-CS"/>
        </w:rPr>
        <w:t>самих извршилаца -понуђача .</w:t>
      </w:r>
    </w:p>
    <w:p w:rsidR="00D855E7" w:rsidRPr="00D855E7" w:rsidRDefault="00D855E7" w:rsidP="00D855E7">
      <w:pPr>
        <w:pStyle w:val="ListParagraph"/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</w:p>
    <w:p w:rsidR="009276C8" w:rsidRPr="009276C8" w:rsidRDefault="00D855E7" w:rsidP="001C7987">
      <w:pPr>
        <w:pStyle w:val="ListParagraph"/>
        <w:numPr>
          <w:ilvl w:val="0"/>
          <w:numId w:val="26"/>
        </w:numPr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  <w:r>
        <w:rPr>
          <w:lang w:val="sr-Cyrl-CS"/>
        </w:rPr>
        <w:t>План јавних набавки  ЈУ Туристичке организације Пирот за 2017 годину од дана објаљивања на  Порталу УЈН  до дана  објављив</w:t>
      </w:r>
      <w:r w:rsidR="007437F3">
        <w:rPr>
          <w:lang w:val="sr-Cyrl-CS"/>
        </w:rPr>
        <w:t>ања овог одговора није  измењен</w:t>
      </w:r>
      <w:r>
        <w:rPr>
          <w:lang w:val="sr-Cyrl-CS"/>
        </w:rPr>
        <w:t>, процењена вредн</w:t>
      </w:r>
      <w:r w:rsidR="00BD7073">
        <w:rPr>
          <w:lang w:val="sr-Cyrl-CS"/>
        </w:rPr>
        <w:t>о</w:t>
      </w:r>
      <w:r>
        <w:rPr>
          <w:lang w:val="sr-Cyrl-CS"/>
        </w:rPr>
        <w:t xml:space="preserve">ст ЈНМВ </w:t>
      </w:r>
      <w:r w:rsidR="00BD7073">
        <w:rPr>
          <w:lang w:val="sr-Cyrl-CS"/>
        </w:rPr>
        <w:t xml:space="preserve">бр. </w:t>
      </w:r>
      <w:r>
        <w:rPr>
          <w:lang w:val="sr-Cyrl-CS"/>
        </w:rPr>
        <w:t xml:space="preserve">01/2017 је остала непромењена </w:t>
      </w:r>
      <w:r w:rsidR="00BD7073">
        <w:rPr>
          <w:lang w:val="sr-Cyrl-CS"/>
        </w:rPr>
        <w:t xml:space="preserve">  1.416.667,00 динара</w:t>
      </w:r>
      <w:r w:rsidR="007437F3">
        <w:rPr>
          <w:lang w:val="sr-Cyrl-CS"/>
        </w:rPr>
        <w:t>.</w:t>
      </w:r>
      <w:r w:rsidR="00BD7073">
        <w:rPr>
          <w:lang w:val="sr-Cyrl-CS"/>
        </w:rPr>
        <w:t xml:space="preserve"> </w:t>
      </w:r>
    </w:p>
    <w:p w:rsidR="00D855E7" w:rsidRPr="00D855E7" w:rsidRDefault="00BD7073" w:rsidP="009276C8">
      <w:pPr>
        <w:pStyle w:val="ListParagraph"/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  <w:r>
        <w:rPr>
          <w:lang w:val="sr-Cyrl-CS"/>
        </w:rPr>
        <w:t xml:space="preserve">Напомињемо </w:t>
      </w:r>
      <w:r w:rsidR="00F23526">
        <w:rPr>
          <w:lang w:val="sr-Cyrl-CS"/>
        </w:rPr>
        <w:t>ДА</w:t>
      </w:r>
      <w:r>
        <w:rPr>
          <w:lang w:val="sr-Cyrl-CS"/>
        </w:rPr>
        <w:t xml:space="preserve"> </w:t>
      </w:r>
      <w:r w:rsidR="00D855E7">
        <w:rPr>
          <w:lang w:val="sr-Cyrl-CS"/>
        </w:rPr>
        <w:t xml:space="preserve"> је било</w:t>
      </w:r>
      <w:r w:rsidR="007437F3">
        <w:rPr>
          <w:lang w:val="sr-Cyrl-CS"/>
        </w:rPr>
        <w:t xml:space="preserve"> промена у Плану јавних набавки</w:t>
      </w:r>
      <w:r w:rsidR="00D855E7">
        <w:rPr>
          <w:lang w:val="sr-Cyrl-CS"/>
        </w:rPr>
        <w:t>, благовремено би исте биле објаљене на Порталу УЈН у складу  са Законом о јавним набавкама .</w:t>
      </w:r>
    </w:p>
    <w:p w:rsidR="00D855E7" w:rsidRPr="00D855E7" w:rsidRDefault="00D855E7" w:rsidP="00D855E7">
      <w:pPr>
        <w:pStyle w:val="ListParagraph"/>
        <w:rPr>
          <w:lang w:val="sr-Cyrl-CS"/>
        </w:rPr>
      </w:pPr>
    </w:p>
    <w:p w:rsidR="00F23526" w:rsidRPr="00F23526" w:rsidRDefault="003C4059" w:rsidP="00F23526">
      <w:pPr>
        <w:pStyle w:val="ListParagraph"/>
        <w:numPr>
          <w:ilvl w:val="0"/>
          <w:numId w:val="26"/>
        </w:numPr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  <w:r w:rsidRPr="00BD7073">
        <w:rPr>
          <w:lang w:val="sr-Cyrl-CS"/>
        </w:rPr>
        <w:t>Тр</w:t>
      </w:r>
      <w:r w:rsidR="00D855E7" w:rsidRPr="00BD7073">
        <w:rPr>
          <w:lang w:val="sr-Cyrl-CS"/>
        </w:rPr>
        <w:t>ошков</w:t>
      </w:r>
      <w:r w:rsidR="009276C8">
        <w:rPr>
          <w:lang w:val="sr-Cyrl-CS"/>
        </w:rPr>
        <w:t>е</w:t>
      </w:r>
      <w:r w:rsidRPr="00BD7073">
        <w:rPr>
          <w:lang w:val="sr-Cyrl-CS"/>
        </w:rPr>
        <w:t xml:space="preserve"> превоза </w:t>
      </w:r>
      <w:r w:rsidR="00D855E7" w:rsidRPr="00BD7073">
        <w:rPr>
          <w:lang w:val="sr-Cyrl-CS"/>
        </w:rPr>
        <w:t xml:space="preserve"> за извршиоце </w:t>
      </w:r>
      <w:r w:rsidRPr="00BD7073">
        <w:rPr>
          <w:lang w:val="sr-Cyrl-CS"/>
        </w:rPr>
        <w:t>услуге до објекта  ПД Дојкинци за партију 2- чишћење објекта ПД Дојкинци у селу Дојкинци</w:t>
      </w:r>
      <w:r w:rsidR="009276C8">
        <w:rPr>
          <w:lang w:val="sr-Cyrl-CS"/>
        </w:rPr>
        <w:t>,</w:t>
      </w:r>
      <w:r w:rsidR="007437F3">
        <w:rPr>
          <w:lang w:val="sr-Cyrl-CS"/>
        </w:rPr>
        <w:t xml:space="preserve"> </w:t>
      </w:r>
      <w:r w:rsidR="009276C8">
        <w:rPr>
          <w:lang w:val="sr-Cyrl-CS"/>
        </w:rPr>
        <w:t>с</w:t>
      </w:r>
      <w:r w:rsidR="009F3455">
        <w:rPr>
          <w:lang w:val="sr-Cyrl-CS"/>
        </w:rPr>
        <w:t xml:space="preserve">у обавеза </w:t>
      </w:r>
      <w:r w:rsidRPr="00BD7073">
        <w:rPr>
          <w:lang w:val="sr-Cyrl-CS"/>
        </w:rPr>
        <w:t xml:space="preserve"> сваког понуђача</w:t>
      </w:r>
      <w:r w:rsidR="007437F3">
        <w:rPr>
          <w:lang w:val="sr-Cyrl-CS"/>
        </w:rPr>
        <w:t>-извршиоца услуге</w:t>
      </w:r>
      <w:r w:rsidRPr="00BD7073">
        <w:rPr>
          <w:lang w:val="sr-Cyrl-CS"/>
        </w:rPr>
        <w:t>, како је и прецизирано у структури цене у Спецификацији за Партији 2.</w:t>
      </w:r>
      <w:r w:rsidR="001C7987" w:rsidRPr="00BD7073">
        <w:rPr>
          <w:lang w:val="sr-Cyrl-CS"/>
        </w:rPr>
        <w:t xml:space="preserve"> </w:t>
      </w:r>
      <w:r w:rsidRPr="00BD7073">
        <w:rPr>
          <w:lang w:val="sr-Cyrl-CS"/>
        </w:rPr>
        <w:t xml:space="preserve"> Конкурсне документације бр. 01/2017</w:t>
      </w:r>
      <w:r w:rsidR="00F23526">
        <w:rPr>
          <w:lang w:val="sr-Cyrl-CS"/>
        </w:rPr>
        <w:t xml:space="preserve"> . </w:t>
      </w:r>
    </w:p>
    <w:p w:rsidR="00F23526" w:rsidRPr="00F23526" w:rsidRDefault="00F23526" w:rsidP="00F23526">
      <w:pPr>
        <w:pStyle w:val="ListParagraph"/>
        <w:rPr>
          <w:lang w:val="sr-Cyrl-CS"/>
        </w:rPr>
      </w:pPr>
    </w:p>
    <w:p w:rsidR="00F23526" w:rsidRPr="007437F3" w:rsidRDefault="00F23526" w:rsidP="007437F3">
      <w:pPr>
        <w:pStyle w:val="ListParagraph"/>
        <w:numPr>
          <w:ilvl w:val="0"/>
          <w:numId w:val="26"/>
        </w:numPr>
        <w:suppressAutoHyphens w:val="0"/>
        <w:spacing w:line="276" w:lineRule="auto"/>
        <w:ind w:left="-567"/>
        <w:contextualSpacing/>
        <w:jc w:val="both"/>
        <w:rPr>
          <w:b/>
          <w:lang w:val="sr-Cyrl-CS"/>
        </w:rPr>
      </w:pPr>
      <w:r w:rsidRPr="007437F3">
        <w:rPr>
          <w:lang w:val="sr-Cyrl-CS"/>
        </w:rPr>
        <w:t xml:space="preserve"> </w:t>
      </w:r>
      <w:r w:rsidR="007437F3" w:rsidRPr="007437F3">
        <w:rPr>
          <w:lang w:val="sr-Cyrl-CS"/>
        </w:rPr>
        <w:t>Наручилац ЈУ Туристичка организација Пирот ће одговор на постављено питање потенцијалног понуђача</w:t>
      </w:r>
      <w:r w:rsidR="007437F3">
        <w:rPr>
          <w:lang w:val="sr-Cyrl-CS"/>
        </w:rPr>
        <w:t xml:space="preserve"> </w:t>
      </w:r>
      <w:r w:rsidRPr="007437F3">
        <w:rPr>
          <w:lang w:val="sr-Cyrl-CS"/>
        </w:rPr>
        <w:t>објавити на Порталу управе за јавне набавке и на интернет страници</w:t>
      </w:r>
      <w:r w:rsidR="007437F3">
        <w:rPr>
          <w:lang w:val="sr-Cyrl-CS"/>
        </w:rPr>
        <w:t xml:space="preserve"> наручиоца</w:t>
      </w:r>
      <w:r w:rsidRPr="007437F3">
        <w:rPr>
          <w:lang w:val="sr-Cyrl-CS"/>
        </w:rPr>
        <w:t xml:space="preserve"> у законом одређеном року.</w:t>
      </w:r>
    </w:p>
    <w:p w:rsidR="00F23526" w:rsidRPr="00F23526" w:rsidRDefault="00F23526" w:rsidP="00F23526">
      <w:pPr>
        <w:pStyle w:val="ListParagraph"/>
        <w:ind w:left="360"/>
        <w:jc w:val="both"/>
        <w:rPr>
          <w:b/>
          <w:bCs/>
          <w:lang w:val="sr-Cyrl-CS"/>
        </w:rPr>
      </w:pPr>
    </w:p>
    <w:p w:rsidR="001C7987" w:rsidRDefault="003C4059" w:rsidP="00F23526">
      <w:pPr>
        <w:pStyle w:val="ListParagraph"/>
        <w:suppressAutoHyphens w:val="0"/>
        <w:spacing w:line="276" w:lineRule="auto"/>
        <w:ind w:left="-567"/>
        <w:contextualSpacing/>
        <w:jc w:val="both"/>
        <w:rPr>
          <w:b/>
          <w:bCs/>
          <w:lang w:val="sr-Cyrl-CS"/>
        </w:rPr>
      </w:pPr>
      <w:r>
        <w:rPr>
          <w:b/>
          <w:lang w:val="sr-Cyrl-CS"/>
        </w:rPr>
        <w:t xml:space="preserve"> </w:t>
      </w:r>
    </w:p>
    <w:p w:rsidR="001C7987" w:rsidRDefault="001C7987" w:rsidP="001C7987">
      <w:pPr>
        <w:ind w:left="-567"/>
        <w:jc w:val="both"/>
        <w:rPr>
          <w:b/>
          <w:lang w:val="sr-Cyrl-CS"/>
        </w:rPr>
      </w:pPr>
      <w:r>
        <w:rPr>
          <w:b/>
        </w:rPr>
        <w:t xml:space="preserve">          </w:t>
      </w:r>
    </w:p>
    <w:p w:rsidR="001C7987" w:rsidRDefault="001C7987" w:rsidP="001C7987">
      <w:pPr>
        <w:ind w:left="-567"/>
        <w:jc w:val="both"/>
        <w:rPr>
          <w:b/>
          <w:bCs/>
          <w:lang w:val="sr-Cyrl-CS"/>
        </w:rPr>
      </w:pPr>
    </w:p>
    <w:p w:rsidR="001C7987" w:rsidRDefault="001C7987" w:rsidP="003C4059">
      <w:pPr>
        <w:pStyle w:val="NormalWeb"/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Комисија за </w:t>
      </w:r>
      <w:r w:rsidR="003C4059">
        <w:rPr>
          <w:lang w:val="sr-Cyrl-CS"/>
        </w:rPr>
        <w:t>ЈНМВ</w:t>
      </w:r>
      <w:r>
        <w:rPr>
          <w:lang w:val="sr-Cyrl-CS"/>
        </w:rPr>
        <w:t xml:space="preserve"> бр. </w:t>
      </w:r>
      <w:r w:rsidR="003C4059">
        <w:rPr>
          <w:lang w:val="sr-Cyrl-CS"/>
        </w:rPr>
        <w:t>01/2017</w:t>
      </w:r>
      <w:r>
        <w:rPr>
          <w:lang w:val="sr-Cyrl-CS"/>
        </w:rPr>
        <w:t xml:space="preserve">                                                                                 </w:t>
      </w:r>
    </w:p>
    <w:p w:rsidR="001C7987" w:rsidRDefault="001C7987" w:rsidP="001C7987">
      <w:pPr>
        <w:pStyle w:val="NormalWeb"/>
        <w:spacing w:after="0"/>
        <w:jc w:val="both"/>
        <w:rPr>
          <w:lang w:val="sr-Cyrl-CS"/>
        </w:rPr>
      </w:pPr>
    </w:p>
    <w:p w:rsidR="00B913EA" w:rsidRDefault="00B913EA">
      <w:pPr>
        <w:jc w:val="both"/>
        <w:rPr>
          <w:b/>
          <w:lang w:val="sr-Cyrl-CS"/>
        </w:rPr>
      </w:pPr>
    </w:p>
    <w:p w:rsidR="00B913EA" w:rsidRDefault="00B913EA">
      <w:pPr>
        <w:jc w:val="both"/>
        <w:rPr>
          <w:b/>
          <w:lang w:val="sr-Cyrl-CS"/>
        </w:rPr>
      </w:pPr>
    </w:p>
    <w:p w:rsidR="00B913EA" w:rsidRDefault="00B913EA">
      <w:pPr>
        <w:jc w:val="both"/>
        <w:rPr>
          <w:b/>
          <w:lang w:val="sr-Cyrl-CS"/>
        </w:rPr>
      </w:pPr>
    </w:p>
    <w:p w:rsidR="00F23526" w:rsidRDefault="00F23526" w:rsidP="00F23526">
      <w:pPr>
        <w:ind w:left="-567"/>
        <w:jc w:val="both"/>
        <w:rPr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 xml:space="preserve"> </w:t>
      </w:r>
    </w:p>
    <w:p w:rsidR="00B913EA" w:rsidRPr="00793243" w:rsidRDefault="00B913EA">
      <w:pPr>
        <w:jc w:val="center"/>
        <w:rPr>
          <w:b/>
          <w:sz w:val="32"/>
          <w:szCs w:val="32"/>
          <w:lang w:val="sr-Cyrl-CS"/>
        </w:rPr>
      </w:pPr>
    </w:p>
    <w:sectPr w:rsidR="00B913EA" w:rsidRPr="00793243" w:rsidSect="001C1444">
      <w:footerReference w:type="default" r:id="rId8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FC" w:rsidRDefault="007A05FC">
      <w:pPr>
        <w:spacing w:line="240" w:lineRule="auto"/>
      </w:pPr>
      <w:r>
        <w:separator/>
      </w:r>
    </w:p>
  </w:endnote>
  <w:endnote w:type="continuationSeparator" w:id="1">
    <w:p w:rsidR="007A05FC" w:rsidRDefault="007A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28" w:rsidRDefault="002A1928">
    <w:pPr>
      <w:pStyle w:val="Header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________________________________________________________________________</w:t>
    </w:r>
  </w:p>
  <w:p w:rsidR="002A1928" w:rsidRPr="00E62EC7" w:rsidRDefault="002A1928" w:rsidP="00E62EC7">
    <w:pPr>
      <w:pStyle w:val="Header"/>
      <w:jc w:val="center"/>
      <w:rPr>
        <w:rFonts w:ascii="Arial" w:eastAsia="TimesNewRomanPS-BoldMT" w:hAnsi="Arial" w:cs="Arial"/>
        <w:b/>
        <w:bCs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Конкурсна документација за ЈНМВ: </w:t>
    </w:r>
    <w:r>
      <w:rPr>
        <w:rFonts w:ascii="Arial" w:eastAsia="TimesNewRomanPS-BoldMT" w:hAnsi="Arial" w:cs="Arial"/>
        <w:b/>
        <w:bCs/>
        <w:sz w:val="20"/>
        <w:szCs w:val="20"/>
        <w:lang w:val="sr-Cyrl-CS"/>
      </w:rPr>
      <w:t>редни број 0</w:t>
    </w:r>
    <w:r>
      <w:rPr>
        <w:rFonts w:ascii="Arial" w:eastAsia="TimesNewRomanPS-BoldMT" w:hAnsi="Arial" w:cs="Arial"/>
        <w:b/>
        <w:bCs/>
        <w:sz w:val="20"/>
        <w:szCs w:val="20"/>
      </w:rPr>
      <w:t>1</w:t>
    </w:r>
    <w:r>
      <w:rPr>
        <w:rFonts w:ascii="Arial" w:eastAsia="TimesNewRomanPS-BoldMT" w:hAnsi="Arial" w:cs="Arial"/>
        <w:b/>
        <w:bCs/>
        <w:sz w:val="20"/>
        <w:szCs w:val="20"/>
        <w:lang w:val="sr-Cyrl-CS"/>
      </w:rPr>
      <w:t>/201</w:t>
    </w:r>
    <w:r>
      <w:rPr>
        <w:rFonts w:ascii="Arial" w:eastAsia="TimesNewRomanPS-BoldMT" w:hAnsi="Arial" w:cs="Arial"/>
        <w:b/>
        <w:bCs/>
        <w:sz w:val="20"/>
        <w:szCs w:val="20"/>
      </w:rPr>
      <w:t xml:space="preserve">7 набавка услуге: </w:t>
    </w:r>
    <w:r w:rsidRPr="00F008B0">
      <w:rPr>
        <w:b/>
        <w:bCs/>
        <w:lang w:val="sr-Cyrl-CS"/>
      </w:rPr>
      <w:t xml:space="preserve">Чишћење и одржавање </w:t>
    </w:r>
    <w:r>
      <w:rPr>
        <w:b/>
        <w:bCs/>
        <w:lang w:val="sr-Cyrl-CS"/>
      </w:rPr>
      <w:t>објекта ПД Дојкинци</w:t>
    </w:r>
    <w:r w:rsidRPr="00F008B0">
      <w:rPr>
        <w:b/>
        <w:bCs/>
        <w:lang w:val="sr-Cyrl-CS"/>
      </w:rPr>
      <w:t>, обликована по партијама</w:t>
    </w:r>
  </w:p>
  <w:p w:rsidR="002A1928" w:rsidRDefault="002A1928">
    <w:pPr>
      <w:pStyle w:val="Header"/>
      <w:jc w:val="center"/>
    </w:pPr>
    <w:r>
      <w:rPr>
        <w:rFonts w:ascii="Arial" w:hAnsi="Arial" w:cs="Arial"/>
        <w:sz w:val="20"/>
        <w:szCs w:val="20"/>
      </w:rPr>
      <w:t xml:space="preserve"> </w:t>
    </w:r>
    <w:r w:rsidR="008C2057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8C2057">
      <w:rPr>
        <w:rFonts w:cs="Arial"/>
        <w:sz w:val="20"/>
        <w:szCs w:val="20"/>
      </w:rPr>
      <w:fldChar w:fldCharType="separate"/>
    </w:r>
    <w:r w:rsidR="00BB6C8E">
      <w:rPr>
        <w:rFonts w:cs="Arial"/>
        <w:noProof/>
        <w:sz w:val="20"/>
        <w:szCs w:val="20"/>
      </w:rPr>
      <w:t>1</w:t>
    </w:r>
    <w:r w:rsidR="008C2057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="008C2057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\*Arabic </w:instrText>
    </w:r>
    <w:r w:rsidR="008C2057">
      <w:rPr>
        <w:rFonts w:cs="Arial"/>
        <w:sz w:val="20"/>
        <w:szCs w:val="20"/>
      </w:rPr>
      <w:fldChar w:fldCharType="separate"/>
    </w:r>
    <w:r w:rsidR="00072C4B">
      <w:rPr>
        <w:rFonts w:cs="Arial"/>
        <w:noProof/>
        <w:sz w:val="20"/>
        <w:szCs w:val="20"/>
      </w:rPr>
      <w:t>2</w:t>
    </w:r>
    <w:r w:rsidR="008C2057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FC" w:rsidRDefault="007A05FC">
      <w:pPr>
        <w:spacing w:line="240" w:lineRule="auto"/>
      </w:pPr>
      <w:r>
        <w:separator/>
      </w:r>
    </w:p>
  </w:footnote>
  <w:footnote w:type="continuationSeparator" w:id="1">
    <w:p w:rsidR="007A05FC" w:rsidRDefault="007A0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2213"/>
    <w:multiLevelType w:val="hybridMultilevel"/>
    <w:tmpl w:val="0000260D"/>
    <w:lvl w:ilvl="0" w:tplc="00006B89">
      <w:start w:val="1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59A">
      <w:start w:val="3"/>
      <w:numFmt w:val="decimal"/>
      <w:lvlText w:val="%4)"/>
      <w:lvlJc w:val="left"/>
      <w:pPr>
        <w:tabs>
          <w:tab w:val="num" w:pos="1495"/>
        </w:tabs>
        <w:ind w:left="1495" w:hanging="360"/>
      </w:pPr>
    </w:lvl>
    <w:lvl w:ilvl="4" w:tplc="0000235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22EE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99"/>
    <w:multiLevelType w:val="hybridMultilevel"/>
    <w:tmpl w:val="00000902"/>
    <w:lvl w:ilvl="0" w:tplc="00007BB9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23C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230"/>
    <w:multiLevelType w:val="hybridMultilevel"/>
    <w:tmpl w:val="00007EB7"/>
    <w:lvl w:ilvl="0" w:tplc="00006032">
      <w:start w:val="1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8CC"/>
    <w:multiLevelType w:val="hybridMultilevel"/>
    <w:tmpl w:val="00005753"/>
    <w:lvl w:ilvl="0" w:tplc="000060BF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5C67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44"/>
    <w:multiLevelType w:val="hybridMultilevel"/>
    <w:tmpl w:val="00002E40"/>
    <w:lvl w:ilvl="0" w:tplc="00001366">
      <w:start w:val="1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66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5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1A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F32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3BF6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2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2AE"/>
    <w:multiLevelType w:val="hybridMultilevel"/>
    <w:tmpl w:val="00006952"/>
    <w:lvl w:ilvl="0" w:tplc="00005F90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0171DB"/>
    <w:multiLevelType w:val="multilevel"/>
    <w:tmpl w:val="7CDA4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6367BE"/>
    <w:multiLevelType w:val="hybridMultilevel"/>
    <w:tmpl w:val="1A5A4C2E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C973A7"/>
    <w:multiLevelType w:val="hybridMultilevel"/>
    <w:tmpl w:val="E340A9D0"/>
    <w:lvl w:ilvl="0" w:tplc="85B4E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3D0C"/>
    <w:multiLevelType w:val="hybridMultilevel"/>
    <w:tmpl w:val="D26E7384"/>
    <w:lvl w:ilvl="0" w:tplc="23AA9760">
      <w:start w:val="12"/>
      <w:numFmt w:val="decimal"/>
      <w:lvlText w:val="%1."/>
      <w:lvlJc w:val="left"/>
      <w:pPr>
        <w:ind w:left="21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>
    <w:nsid w:val="4FBE64E9"/>
    <w:multiLevelType w:val="hybridMultilevel"/>
    <w:tmpl w:val="2682B5CA"/>
    <w:lvl w:ilvl="0" w:tplc="AF9095DA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2638C"/>
    <w:multiLevelType w:val="hybridMultilevel"/>
    <w:tmpl w:val="AC3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32CF"/>
    <w:multiLevelType w:val="hybridMultilevel"/>
    <w:tmpl w:val="D92CF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060AF"/>
    <w:multiLevelType w:val="multilevel"/>
    <w:tmpl w:val="063C9D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3"/>
  </w:num>
  <w:num w:numId="9">
    <w:abstractNumId w:val="28"/>
  </w:num>
  <w:num w:numId="10">
    <w:abstractNumId w:val="22"/>
  </w:num>
  <w:num w:numId="11">
    <w:abstractNumId w:val="27"/>
  </w:num>
  <w:num w:numId="12">
    <w:abstractNumId w:val="21"/>
  </w:num>
  <w:num w:numId="13">
    <w:abstractNumId w:val="15"/>
  </w:num>
  <w:num w:numId="14">
    <w:abstractNumId w:val="20"/>
  </w:num>
  <w:num w:numId="15">
    <w:abstractNumId w:val="10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9"/>
  </w:num>
  <w:num w:numId="21">
    <w:abstractNumId w:val="12"/>
  </w:num>
  <w:num w:numId="22">
    <w:abstractNumId w:val="13"/>
  </w:num>
  <w:num w:numId="23">
    <w:abstractNumId w:val="16"/>
  </w:num>
  <w:num w:numId="24">
    <w:abstractNumId w:val="29"/>
  </w:num>
  <w:num w:numId="25">
    <w:abstractNumId w:val="25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88"/>
    <w:rsid w:val="000029C1"/>
    <w:rsid w:val="00016DE7"/>
    <w:rsid w:val="00072C4B"/>
    <w:rsid w:val="000869AA"/>
    <w:rsid w:val="000B7F6A"/>
    <w:rsid w:val="000D2092"/>
    <w:rsid w:val="000D4CD9"/>
    <w:rsid w:val="0013050D"/>
    <w:rsid w:val="00135F40"/>
    <w:rsid w:val="001477AC"/>
    <w:rsid w:val="00147DCD"/>
    <w:rsid w:val="00152E1A"/>
    <w:rsid w:val="001534DA"/>
    <w:rsid w:val="00154934"/>
    <w:rsid w:val="00163536"/>
    <w:rsid w:val="001679EF"/>
    <w:rsid w:val="001761B3"/>
    <w:rsid w:val="00176BC1"/>
    <w:rsid w:val="00184F9A"/>
    <w:rsid w:val="00191E01"/>
    <w:rsid w:val="001A720A"/>
    <w:rsid w:val="001B531F"/>
    <w:rsid w:val="001B73C0"/>
    <w:rsid w:val="001C1444"/>
    <w:rsid w:val="001C7987"/>
    <w:rsid w:val="001E0FA0"/>
    <w:rsid w:val="001E216D"/>
    <w:rsid w:val="001F0210"/>
    <w:rsid w:val="002059FD"/>
    <w:rsid w:val="00205BC2"/>
    <w:rsid w:val="00207214"/>
    <w:rsid w:val="002104D5"/>
    <w:rsid w:val="00217BA1"/>
    <w:rsid w:val="0022034E"/>
    <w:rsid w:val="00252139"/>
    <w:rsid w:val="00260CE1"/>
    <w:rsid w:val="002633BF"/>
    <w:rsid w:val="00271E35"/>
    <w:rsid w:val="00297D8D"/>
    <w:rsid w:val="002A1928"/>
    <w:rsid w:val="002A3183"/>
    <w:rsid w:val="002D0084"/>
    <w:rsid w:val="002E707F"/>
    <w:rsid w:val="003002D0"/>
    <w:rsid w:val="00317CD3"/>
    <w:rsid w:val="003325DE"/>
    <w:rsid w:val="00364AF0"/>
    <w:rsid w:val="00394060"/>
    <w:rsid w:val="003B31AC"/>
    <w:rsid w:val="003B501A"/>
    <w:rsid w:val="003C4059"/>
    <w:rsid w:val="003C6480"/>
    <w:rsid w:val="003C6D1D"/>
    <w:rsid w:val="003D16C2"/>
    <w:rsid w:val="004007F1"/>
    <w:rsid w:val="004026F9"/>
    <w:rsid w:val="00411345"/>
    <w:rsid w:val="00423367"/>
    <w:rsid w:val="0048056A"/>
    <w:rsid w:val="004951A8"/>
    <w:rsid w:val="004A0E54"/>
    <w:rsid w:val="004B7C6B"/>
    <w:rsid w:val="004C5B16"/>
    <w:rsid w:val="004D3CDB"/>
    <w:rsid w:val="005111C5"/>
    <w:rsid w:val="005419C2"/>
    <w:rsid w:val="00546CB7"/>
    <w:rsid w:val="00551CFC"/>
    <w:rsid w:val="00554E77"/>
    <w:rsid w:val="0056780F"/>
    <w:rsid w:val="00572BC9"/>
    <w:rsid w:val="00573354"/>
    <w:rsid w:val="0058617C"/>
    <w:rsid w:val="005A0BD1"/>
    <w:rsid w:val="005A62ED"/>
    <w:rsid w:val="005B0CFD"/>
    <w:rsid w:val="005D4757"/>
    <w:rsid w:val="006015CF"/>
    <w:rsid w:val="00605E37"/>
    <w:rsid w:val="00607F0C"/>
    <w:rsid w:val="00621AAC"/>
    <w:rsid w:val="00642881"/>
    <w:rsid w:val="00642F04"/>
    <w:rsid w:val="0064707D"/>
    <w:rsid w:val="006619B2"/>
    <w:rsid w:val="006647C4"/>
    <w:rsid w:val="006730D0"/>
    <w:rsid w:val="00680461"/>
    <w:rsid w:val="0068718F"/>
    <w:rsid w:val="006926CC"/>
    <w:rsid w:val="006F7F5C"/>
    <w:rsid w:val="0071288F"/>
    <w:rsid w:val="00716C31"/>
    <w:rsid w:val="00720188"/>
    <w:rsid w:val="007323D4"/>
    <w:rsid w:val="007345B5"/>
    <w:rsid w:val="007437F3"/>
    <w:rsid w:val="007469C1"/>
    <w:rsid w:val="0078614C"/>
    <w:rsid w:val="00793118"/>
    <w:rsid w:val="00793243"/>
    <w:rsid w:val="007A05FC"/>
    <w:rsid w:val="007B7654"/>
    <w:rsid w:val="007F1B2A"/>
    <w:rsid w:val="007F591B"/>
    <w:rsid w:val="00805864"/>
    <w:rsid w:val="00812991"/>
    <w:rsid w:val="00832B19"/>
    <w:rsid w:val="008721C5"/>
    <w:rsid w:val="008B4BBD"/>
    <w:rsid w:val="008C2057"/>
    <w:rsid w:val="008C7529"/>
    <w:rsid w:val="008F24DA"/>
    <w:rsid w:val="008F60AF"/>
    <w:rsid w:val="0091652D"/>
    <w:rsid w:val="009269BA"/>
    <w:rsid w:val="00927614"/>
    <w:rsid w:val="009276C8"/>
    <w:rsid w:val="009300DE"/>
    <w:rsid w:val="00934037"/>
    <w:rsid w:val="009373DC"/>
    <w:rsid w:val="00952316"/>
    <w:rsid w:val="00961FC4"/>
    <w:rsid w:val="009A16AB"/>
    <w:rsid w:val="009A3FF4"/>
    <w:rsid w:val="009B29C5"/>
    <w:rsid w:val="009D153F"/>
    <w:rsid w:val="009E043E"/>
    <w:rsid w:val="009E0BBC"/>
    <w:rsid w:val="009F3455"/>
    <w:rsid w:val="009F5521"/>
    <w:rsid w:val="009F767D"/>
    <w:rsid w:val="00A015B0"/>
    <w:rsid w:val="00A266C7"/>
    <w:rsid w:val="00A33A03"/>
    <w:rsid w:val="00A50D9C"/>
    <w:rsid w:val="00A512BA"/>
    <w:rsid w:val="00A55B8B"/>
    <w:rsid w:val="00A56CA7"/>
    <w:rsid w:val="00A75E18"/>
    <w:rsid w:val="00A76509"/>
    <w:rsid w:val="00A95785"/>
    <w:rsid w:val="00A95C29"/>
    <w:rsid w:val="00AA1690"/>
    <w:rsid w:val="00AA6417"/>
    <w:rsid w:val="00AB5155"/>
    <w:rsid w:val="00AC76C1"/>
    <w:rsid w:val="00AD7C76"/>
    <w:rsid w:val="00AE384D"/>
    <w:rsid w:val="00B1120D"/>
    <w:rsid w:val="00B252EA"/>
    <w:rsid w:val="00B37689"/>
    <w:rsid w:val="00B5656D"/>
    <w:rsid w:val="00B67C0E"/>
    <w:rsid w:val="00B86893"/>
    <w:rsid w:val="00B913EA"/>
    <w:rsid w:val="00B952CC"/>
    <w:rsid w:val="00BB6C8E"/>
    <w:rsid w:val="00BD0002"/>
    <w:rsid w:val="00BD1A8A"/>
    <w:rsid w:val="00BD7073"/>
    <w:rsid w:val="00BE3428"/>
    <w:rsid w:val="00BF5143"/>
    <w:rsid w:val="00C52B9F"/>
    <w:rsid w:val="00C7674B"/>
    <w:rsid w:val="00C76B3B"/>
    <w:rsid w:val="00C76EF4"/>
    <w:rsid w:val="00C847F8"/>
    <w:rsid w:val="00CB10B0"/>
    <w:rsid w:val="00CC183B"/>
    <w:rsid w:val="00CC219C"/>
    <w:rsid w:val="00CC7413"/>
    <w:rsid w:val="00CD4775"/>
    <w:rsid w:val="00CD4F91"/>
    <w:rsid w:val="00CE6A80"/>
    <w:rsid w:val="00CF5DA5"/>
    <w:rsid w:val="00D0208D"/>
    <w:rsid w:val="00D31D0F"/>
    <w:rsid w:val="00D437BA"/>
    <w:rsid w:val="00D52830"/>
    <w:rsid w:val="00D563BE"/>
    <w:rsid w:val="00D61160"/>
    <w:rsid w:val="00D744CB"/>
    <w:rsid w:val="00D855E7"/>
    <w:rsid w:val="00D95EED"/>
    <w:rsid w:val="00DB3A61"/>
    <w:rsid w:val="00DB6B96"/>
    <w:rsid w:val="00DC1C7F"/>
    <w:rsid w:val="00DC5F61"/>
    <w:rsid w:val="00DE2AB8"/>
    <w:rsid w:val="00DF5CDD"/>
    <w:rsid w:val="00E04A89"/>
    <w:rsid w:val="00E07788"/>
    <w:rsid w:val="00E12ACD"/>
    <w:rsid w:val="00E14D95"/>
    <w:rsid w:val="00E216AB"/>
    <w:rsid w:val="00E342B3"/>
    <w:rsid w:val="00E575D2"/>
    <w:rsid w:val="00E62EC7"/>
    <w:rsid w:val="00E71940"/>
    <w:rsid w:val="00E82F87"/>
    <w:rsid w:val="00E876A8"/>
    <w:rsid w:val="00EA2425"/>
    <w:rsid w:val="00EA7830"/>
    <w:rsid w:val="00EB388B"/>
    <w:rsid w:val="00EC47AA"/>
    <w:rsid w:val="00EC6E68"/>
    <w:rsid w:val="00ED04BC"/>
    <w:rsid w:val="00ED242F"/>
    <w:rsid w:val="00ED449A"/>
    <w:rsid w:val="00EE5064"/>
    <w:rsid w:val="00F008B0"/>
    <w:rsid w:val="00F23526"/>
    <w:rsid w:val="00F3389C"/>
    <w:rsid w:val="00F35F9B"/>
    <w:rsid w:val="00F519E5"/>
    <w:rsid w:val="00F57656"/>
    <w:rsid w:val="00F60098"/>
    <w:rsid w:val="00F62E5B"/>
    <w:rsid w:val="00F641B7"/>
    <w:rsid w:val="00FB78F0"/>
    <w:rsid w:val="00FE470C"/>
    <w:rsid w:val="00FE504C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44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C1444"/>
    <w:pPr>
      <w:keepNext/>
      <w:tabs>
        <w:tab w:val="num" w:pos="0"/>
      </w:tabs>
      <w:suppressAutoHyphens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color w:val="auto"/>
      <w:sz w:val="32"/>
      <w:szCs w:val="32"/>
    </w:rPr>
  </w:style>
  <w:style w:type="paragraph" w:styleId="Heading4">
    <w:name w:val="heading 4"/>
    <w:basedOn w:val="Normal"/>
    <w:next w:val="Normal"/>
    <w:qFormat/>
    <w:rsid w:val="001C1444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1C1444"/>
    <w:rPr>
      <w:rFonts w:ascii="Symbol" w:hAnsi="Symbol"/>
      <w:sz w:val="20"/>
    </w:rPr>
  </w:style>
  <w:style w:type="character" w:customStyle="1" w:styleId="WW8Num5z0">
    <w:name w:val="WW8Num5z0"/>
    <w:rsid w:val="001C1444"/>
    <w:rPr>
      <w:rFonts w:ascii="Symbol" w:hAnsi="Symbol"/>
      <w:sz w:val="20"/>
    </w:rPr>
  </w:style>
  <w:style w:type="character" w:customStyle="1" w:styleId="Absatz-Standardschriftart">
    <w:name w:val="Absatz-Standardschriftart"/>
    <w:rsid w:val="001C1444"/>
  </w:style>
  <w:style w:type="character" w:customStyle="1" w:styleId="WW-Absatz-Standardschriftart">
    <w:name w:val="WW-Absatz-Standardschriftart"/>
    <w:rsid w:val="001C1444"/>
  </w:style>
  <w:style w:type="character" w:customStyle="1" w:styleId="WW8Num2z0">
    <w:name w:val="WW8Num2z0"/>
    <w:rsid w:val="001C1444"/>
    <w:rPr>
      <w:rFonts w:ascii="Wingdings" w:hAnsi="Wingdings"/>
      <w:i w:val="0"/>
    </w:rPr>
  </w:style>
  <w:style w:type="character" w:customStyle="1" w:styleId="WW8Num6z0">
    <w:name w:val="WW8Num6z0"/>
    <w:rsid w:val="001C1444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1C1444"/>
  </w:style>
  <w:style w:type="character" w:customStyle="1" w:styleId="WW-Absatz-Standardschriftart11">
    <w:name w:val="WW-Absatz-Standardschriftart11"/>
    <w:rsid w:val="001C1444"/>
  </w:style>
  <w:style w:type="character" w:customStyle="1" w:styleId="WW8Num7z0">
    <w:name w:val="WW8Num7z0"/>
    <w:rsid w:val="001C1444"/>
    <w:rPr>
      <w:rFonts w:ascii="Symbol" w:hAnsi="Symbol"/>
      <w:sz w:val="20"/>
    </w:rPr>
  </w:style>
  <w:style w:type="character" w:customStyle="1" w:styleId="WW8Num10z0">
    <w:name w:val="WW8Num10z0"/>
    <w:rsid w:val="001C1444"/>
    <w:rPr>
      <w:rFonts w:ascii="Symbol" w:hAnsi="Symbol"/>
      <w:sz w:val="20"/>
    </w:rPr>
  </w:style>
  <w:style w:type="character" w:customStyle="1" w:styleId="WW8Num12z0">
    <w:name w:val="WW8Num12z0"/>
    <w:rsid w:val="001C1444"/>
    <w:rPr>
      <w:rFonts w:ascii="Symbol" w:hAnsi="Symbol"/>
      <w:sz w:val="20"/>
    </w:rPr>
  </w:style>
  <w:style w:type="character" w:customStyle="1" w:styleId="WW8Num3z0">
    <w:name w:val="WW8Num3z0"/>
    <w:rsid w:val="001C1444"/>
    <w:rPr>
      <w:rFonts w:ascii="Symbol" w:hAnsi="Symbol"/>
      <w:sz w:val="20"/>
    </w:rPr>
  </w:style>
  <w:style w:type="character" w:customStyle="1" w:styleId="WW8Num4z1">
    <w:name w:val="WW8Num4z1"/>
    <w:rsid w:val="001C1444"/>
    <w:rPr>
      <w:rFonts w:ascii="Courier New" w:hAnsi="Courier New"/>
      <w:sz w:val="20"/>
    </w:rPr>
  </w:style>
  <w:style w:type="character" w:customStyle="1" w:styleId="WW8Num4z2">
    <w:name w:val="WW8Num4z2"/>
    <w:rsid w:val="001C1444"/>
    <w:rPr>
      <w:rFonts w:ascii="Wingdings" w:hAnsi="Wingdings"/>
      <w:sz w:val="20"/>
    </w:rPr>
  </w:style>
  <w:style w:type="character" w:customStyle="1" w:styleId="WW8Num9z0">
    <w:name w:val="WW8Num9z0"/>
    <w:rsid w:val="001C1444"/>
    <w:rPr>
      <w:rFonts w:ascii="Symbol" w:hAnsi="Symbol"/>
      <w:sz w:val="20"/>
    </w:rPr>
  </w:style>
  <w:style w:type="character" w:customStyle="1" w:styleId="WW8Num10z1">
    <w:name w:val="WW8Num10z1"/>
    <w:rsid w:val="001C1444"/>
    <w:rPr>
      <w:rFonts w:ascii="Courier New" w:hAnsi="Courier New"/>
      <w:sz w:val="20"/>
    </w:rPr>
  </w:style>
  <w:style w:type="character" w:customStyle="1" w:styleId="WW8Num10z2">
    <w:name w:val="WW8Num10z2"/>
    <w:rsid w:val="001C1444"/>
    <w:rPr>
      <w:rFonts w:ascii="Wingdings" w:hAnsi="Wingdings"/>
      <w:sz w:val="20"/>
    </w:rPr>
  </w:style>
  <w:style w:type="character" w:customStyle="1" w:styleId="WW8Num11z0">
    <w:name w:val="WW8Num11z0"/>
    <w:rsid w:val="001C1444"/>
    <w:rPr>
      <w:rFonts w:cs="Arial"/>
      <w:i w:val="0"/>
      <w:sz w:val="24"/>
    </w:rPr>
  </w:style>
  <w:style w:type="character" w:customStyle="1" w:styleId="WW8Num14z0">
    <w:name w:val="WW8Num14z0"/>
    <w:rsid w:val="001C1444"/>
    <w:rPr>
      <w:rFonts w:ascii="Arial" w:hAnsi="Arial" w:cs="Arial"/>
      <w:sz w:val="20"/>
      <w:szCs w:val="24"/>
    </w:rPr>
  </w:style>
  <w:style w:type="character" w:customStyle="1" w:styleId="WW8Num16z0">
    <w:name w:val="WW8Num16z0"/>
    <w:rsid w:val="001C1444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1C1444"/>
    <w:rPr>
      <w:rFonts w:ascii="Courier New" w:hAnsi="Courier New" w:cs="Courier New"/>
    </w:rPr>
  </w:style>
  <w:style w:type="character" w:customStyle="1" w:styleId="WW8Num16z2">
    <w:name w:val="WW8Num16z2"/>
    <w:rsid w:val="001C1444"/>
    <w:rPr>
      <w:rFonts w:ascii="Wingdings" w:hAnsi="Wingdings"/>
    </w:rPr>
  </w:style>
  <w:style w:type="character" w:customStyle="1" w:styleId="WW8Num16z3">
    <w:name w:val="WW8Num16z3"/>
    <w:rsid w:val="001C1444"/>
    <w:rPr>
      <w:rFonts w:ascii="Symbol" w:hAnsi="Symbol"/>
    </w:rPr>
  </w:style>
  <w:style w:type="character" w:customStyle="1" w:styleId="WW8Num17z0">
    <w:name w:val="WW8Num17z0"/>
    <w:rsid w:val="001C1444"/>
    <w:rPr>
      <w:b w:val="0"/>
      <w:sz w:val="24"/>
      <w:szCs w:val="24"/>
    </w:rPr>
  </w:style>
  <w:style w:type="character" w:customStyle="1" w:styleId="WW8Num20z0">
    <w:name w:val="WW8Num20z0"/>
    <w:rsid w:val="001C1444"/>
    <w:rPr>
      <w:rFonts w:ascii="Symbol" w:hAnsi="Symbol"/>
      <w:b/>
    </w:rPr>
  </w:style>
  <w:style w:type="character" w:customStyle="1" w:styleId="WW8Num20z1">
    <w:name w:val="WW8Num20z1"/>
    <w:rsid w:val="001C1444"/>
    <w:rPr>
      <w:rFonts w:ascii="Courier New" w:hAnsi="Courier New" w:cs="Courier New"/>
    </w:rPr>
  </w:style>
  <w:style w:type="character" w:customStyle="1" w:styleId="WW8Num20z2">
    <w:name w:val="WW8Num20z2"/>
    <w:rsid w:val="001C1444"/>
    <w:rPr>
      <w:rFonts w:ascii="Wingdings" w:hAnsi="Wingdings"/>
    </w:rPr>
  </w:style>
  <w:style w:type="character" w:customStyle="1" w:styleId="WW8Num20z3">
    <w:name w:val="WW8Num20z3"/>
    <w:rsid w:val="001C1444"/>
    <w:rPr>
      <w:rFonts w:ascii="Symbol" w:hAnsi="Symbol"/>
    </w:rPr>
  </w:style>
  <w:style w:type="character" w:customStyle="1" w:styleId="WW8Num21z0">
    <w:name w:val="WW8Num21z0"/>
    <w:rsid w:val="001C1444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1C1444"/>
  </w:style>
  <w:style w:type="character" w:customStyle="1" w:styleId="WW-Absatz-Standardschriftart111">
    <w:name w:val="WW-Absatz-Standardschriftart111"/>
    <w:rsid w:val="001C1444"/>
  </w:style>
  <w:style w:type="character" w:customStyle="1" w:styleId="WW-Absatz-Standardschriftart1111">
    <w:name w:val="WW-Absatz-Standardschriftart1111"/>
    <w:rsid w:val="001C1444"/>
  </w:style>
  <w:style w:type="character" w:customStyle="1" w:styleId="WW-Absatz-Standardschriftart11111">
    <w:name w:val="WW-Absatz-Standardschriftart11111"/>
    <w:rsid w:val="001C1444"/>
  </w:style>
  <w:style w:type="character" w:customStyle="1" w:styleId="WW8Num3z1">
    <w:name w:val="WW8Num3z1"/>
    <w:rsid w:val="001C1444"/>
    <w:rPr>
      <w:rFonts w:ascii="Courier New" w:hAnsi="Courier New"/>
      <w:sz w:val="20"/>
    </w:rPr>
  </w:style>
  <w:style w:type="character" w:customStyle="1" w:styleId="WW8Num3z3">
    <w:name w:val="WW8Num3z3"/>
    <w:rsid w:val="001C1444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1C1444"/>
  </w:style>
  <w:style w:type="character" w:customStyle="1" w:styleId="WW-Absatz-Standardschriftart1111111">
    <w:name w:val="WW-Absatz-Standardschriftart1111111"/>
    <w:rsid w:val="001C1444"/>
  </w:style>
  <w:style w:type="character" w:customStyle="1" w:styleId="WW-Absatz-Standardschriftart11111111">
    <w:name w:val="WW-Absatz-Standardschriftart11111111"/>
    <w:rsid w:val="001C1444"/>
  </w:style>
  <w:style w:type="character" w:customStyle="1" w:styleId="WW-Absatz-Standardschriftart111111111">
    <w:name w:val="WW-Absatz-Standardschriftart111111111"/>
    <w:rsid w:val="001C1444"/>
  </w:style>
  <w:style w:type="character" w:customStyle="1" w:styleId="WW8Num3z2">
    <w:name w:val="WW8Num3z2"/>
    <w:rsid w:val="001C1444"/>
    <w:rPr>
      <w:rFonts w:ascii="Wingdings" w:hAnsi="Wingdings"/>
      <w:sz w:val="20"/>
    </w:rPr>
  </w:style>
  <w:style w:type="character" w:customStyle="1" w:styleId="WW-Absatz-Standardschriftart1111111111">
    <w:name w:val="WW-Absatz-Standardschriftart1111111111"/>
    <w:rsid w:val="001C1444"/>
  </w:style>
  <w:style w:type="character" w:customStyle="1" w:styleId="WW8Num1z0">
    <w:name w:val="WW8Num1z0"/>
    <w:rsid w:val="001C1444"/>
    <w:rPr>
      <w:rFonts w:cs="Arial"/>
      <w:i w:val="0"/>
      <w:sz w:val="24"/>
    </w:rPr>
  </w:style>
  <w:style w:type="character" w:customStyle="1" w:styleId="WW8Num2z1">
    <w:name w:val="WW8Num2z1"/>
    <w:rsid w:val="001C1444"/>
    <w:rPr>
      <w:rFonts w:ascii="Courier New" w:hAnsi="Courier New" w:cs="Courier New"/>
    </w:rPr>
  </w:style>
  <w:style w:type="character" w:customStyle="1" w:styleId="WW8Num2z2">
    <w:name w:val="WW8Num2z2"/>
    <w:rsid w:val="001C1444"/>
    <w:rPr>
      <w:rFonts w:ascii="Wingdings" w:hAnsi="Wingdings" w:cs="Wingdings"/>
    </w:rPr>
  </w:style>
  <w:style w:type="character" w:customStyle="1" w:styleId="WW8Num2z3">
    <w:name w:val="WW8Num2z3"/>
    <w:rsid w:val="001C1444"/>
    <w:rPr>
      <w:rFonts w:ascii="Symbol" w:hAnsi="Symbol" w:cs="Symbol"/>
    </w:rPr>
  </w:style>
  <w:style w:type="character" w:customStyle="1" w:styleId="WW8Num5z1">
    <w:name w:val="WW8Num5z1"/>
    <w:rsid w:val="001C1444"/>
    <w:rPr>
      <w:rFonts w:ascii="Courier New" w:hAnsi="Courier New"/>
      <w:sz w:val="20"/>
    </w:rPr>
  </w:style>
  <w:style w:type="character" w:customStyle="1" w:styleId="WW8Num5z2">
    <w:name w:val="WW8Num5z2"/>
    <w:rsid w:val="001C1444"/>
    <w:rPr>
      <w:rFonts w:ascii="Wingdings" w:hAnsi="Wingdings"/>
      <w:sz w:val="20"/>
    </w:rPr>
  </w:style>
  <w:style w:type="character" w:customStyle="1" w:styleId="WW8Num6z1">
    <w:name w:val="WW8Num6z1"/>
    <w:rsid w:val="001C1444"/>
    <w:rPr>
      <w:rFonts w:ascii="Courier New" w:hAnsi="Courier New"/>
      <w:sz w:val="20"/>
    </w:rPr>
  </w:style>
  <w:style w:type="character" w:customStyle="1" w:styleId="WW8Num6z2">
    <w:name w:val="WW8Num6z2"/>
    <w:rsid w:val="001C1444"/>
    <w:rPr>
      <w:rFonts w:ascii="Wingdings" w:hAnsi="Wingdings"/>
      <w:sz w:val="20"/>
    </w:rPr>
  </w:style>
  <w:style w:type="character" w:customStyle="1" w:styleId="WW8Num7z1">
    <w:name w:val="WW8Num7z1"/>
    <w:rsid w:val="001C1444"/>
    <w:rPr>
      <w:rFonts w:ascii="Courier New" w:hAnsi="Courier New"/>
      <w:sz w:val="20"/>
    </w:rPr>
  </w:style>
  <w:style w:type="character" w:customStyle="1" w:styleId="WW8Num7z2">
    <w:name w:val="WW8Num7z2"/>
    <w:rsid w:val="001C1444"/>
    <w:rPr>
      <w:rFonts w:ascii="Wingdings" w:hAnsi="Wingdings"/>
      <w:sz w:val="20"/>
    </w:rPr>
  </w:style>
  <w:style w:type="character" w:customStyle="1" w:styleId="WW8Num8z0">
    <w:name w:val="WW8Num8z0"/>
    <w:rsid w:val="001C1444"/>
    <w:rPr>
      <w:rFonts w:ascii="Symbol" w:hAnsi="Symbol"/>
      <w:sz w:val="20"/>
    </w:rPr>
  </w:style>
  <w:style w:type="character" w:customStyle="1" w:styleId="WW8Num8z1">
    <w:name w:val="WW8Num8z1"/>
    <w:rsid w:val="001C1444"/>
    <w:rPr>
      <w:rFonts w:ascii="Courier New" w:hAnsi="Courier New"/>
      <w:sz w:val="20"/>
    </w:rPr>
  </w:style>
  <w:style w:type="character" w:customStyle="1" w:styleId="WW8Num8z2">
    <w:name w:val="WW8Num8z2"/>
    <w:rsid w:val="001C1444"/>
    <w:rPr>
      <w:rFonts w:ascii="Wingdings" w:hAnsi="Wingdings"/>
      <w:sz w:val="20"/>
    </w:rPr>
  </w:style>
  <w:style w:type="character" w:customStyle="1" w:styleId="WW8Num9z1">
    <w:name w:val="WW8Num9z1"/>
    <w:rsid w:val="001C1444"/>
    <w:rPr>
      <w:rFonts w:ascii="Courier New" w:hAnsi="Courier New"/>
      <w:sz w:val="20"/>
    </w:rPr>
  </w:style>
  <w:style w:type="character" w:customStyle="1" w:styleId="WW8Num9z2">
    <w:name w:val="WW8Num9z2"/>
    <w:rsid w:val="001C1444"/>
    <w:rPr>
      <w:rFonts w:ascii="Wingdings" w:hAnsi="Wingdings"/>
      <w:sz w:val="20"/>
    </w:rPr>
  </w:style>
  <w:style w:type="character" w:customStyle="1" w:styleId="WW8Num12z1">
    <w:name w:val="WW8Num12z1"/>
    <w:rsid w:val="001C1444"/>
    <w:rPr>
      <w:rFonts w:ascii="Courier New" w:hAnsi="Courier New"/>
      <w:sz w:val="20"/>
    </w:rPr>
  </w:style>
  <w:style w:type="character" w:customStyle="1" w:styleId="WW8Num12z2">
    <w:name w:val="WW8Num12z2"/>
    <w:rsid w:val="001C1444"/>
    <w:rPr>
      <w:rFonts w:ascii="Wingdings" w:hAnsi="Wingdings"/>
      <w:sz w:val="20"/>
    </w:rPr>
  </w:style>
  <w:style w:type="character" w:customStyle="1" w:styleId="WW8Num13z0">
    <w:name w:val="WW8Num13z0"/>
    <w:rsid w:val="001C1444"/>
    <w:rPr>
      <w:rFonts w:ascii="Symbol" w:hAnsi="Symbol"/>
      <w:sz w:val="20"/>
    </w:rPr>
  </w:style>
  <w:style w:type="character" w:customStyle="1" w:styleId="WW8Num13z1">
    <w:name w:val="WW8Num13z1"/>
    <w:rsid w:val="001C1444"/>
    <w:rPr>
      <w:rFonts w:ascii="Courier New" w:hAnsi="Courier New"/>
      <w:sz w:val="20"/>
    </w:rPr>
  </w:style>
  <w:style w:type="character" w:customStyle="1" w:styleId="WW8Num13z2">
    <w:name w:val="WW8Num13z2"/>
    <w:rsid w:val="001C1444"/>
    <w:rPr>
      <w:rFonts w:ascii="Wingdings" w:hAnsi="Wingdings"/>
      <w:sz w:val="20"/>
    </w:rPr>
  </w:style>
  <w:style w:type="character" w:customStyle="1" w:styleId="WW-DefaultParagraphFont1">
    <w:name w:val="WW-Default Paragraph Font1"/>
    <w:rsid w:val="001C1444"/>
  </w:style>
  <w:style w:type="character" w:styleId="Hyperlink">
    <w:name w:val="Hyperlink"/>
    <w:basedOn w:val="WW-DefaultParagraphFont1"/>
    <w:rsid w:val="001C1444"/>
    <w:rPr>
      <w:color w:val="0000FF"/>
      <w:u w:val="single"/>
    </w:rPr>
  </w:style>
  <w:style w:type="character" w:customStyle="1" w:styleId="NumberingSymbols">
    <w:name w:val="Numbering Symbols"/>
    <w:rsid w:val="001C1444"/>
  </w:style>
  <w:style w:type="character" w:customStyle="1" w:styleId="Heading4Char">
    <w:name w:val="Heading 4 Char"/>
    <w:basedOn w:val="WW-DefaultParagraphFont"/>
    <w:rsid w:val="001C1444"/>
    <w:rPr>
      <w:rFonts w:ascii="Calibri" w:hAnsi="Calibri"/>
      <w:b/>
      <w:bCs/>
      <w:sz w:val="28"/>
      <w:szCs w:val="28"/>
      <w:lang w:val="en-US" w:eastAsia="ar-SA" w:bidi="ar-SA"/>
    </w:rPr>
  </w:style>
  <w:style w:type="character" w:styleId="IntenseEmphasis">
    <w:name w:val="Intense Emphasis"/>
    <w:basedOn w:val="WW-DefaultParagraphFont"/>
    <w:qFormat/>
    <w:rsid w:val="001C1444"/>
    <w:rPr>
      <w:rFonts w:ascii="Arial" w:hAnsi="Arial"/>
      <w:b/>
      <w:bCs/>
      <w:iCs/>
      <w:color w:val="auto"/>
      <w:sz w:val="28"/>
      <w:u w:val="single"/>
    </w:rPr>
  </w:style>
  <w:style w:type="paragraph" w:customStyle="1" w:styleId="Heading">
    <w:name w:val="Heading"/>
    <w:basedOn w:val="Normal"/>
    <w:next w:val="BodyText"/>
    <w:rsid w:val="001C14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1C1444"/>
    <w:pPr>
      <w:spacing w:after="120"/>
    </w:pPr>
  </w:style>
  <w:style w:type="paragraph" w:styleId="List">
    <w:name w:val="List"/>
    <w:basedOn w:val="BodyText"/>
    <w:rsid w:val="001C1444"/>
    <w:rPr>
      <w:rFonts w:cs="Mangal"/>
    </w:rPr>
  </w:style>
  <w:style w:type="paragraph" w:styleId="Caption">
    <w:name w:val="caption"/>
    <w:basedOn w:val="Normal"/>
    <w:qFormat/>
    <w:rsid w:val="001C14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C1444"/>
    <w:pPr>
      <w:suppressLineNumbers/>
    </w:pPr>
    <w:rPr>
      <w:rFonts w:cs="Mangal"/>
    </w:rPr>
  </w:style>
  <w:style w:type="paragraph" w:styleId="NormalWeb">
    <w:name w:val="Normal (Web)"/>
    <w:basedOn w:val="Normal"/>
    <w:rsid w:val="001C1444"/>
    <w:pPr>
      <w:suppressAutoHyphens w:val="0"/>
      <w:spacing w:before="280" w:after="119" w:line="240" w:lineRule="auto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1C1444"/>
    <w:pPr>
      <w:ind w:left="720"/>
    </w:pPr>
  </w:style>
  <w:style w:type="paragraph" w:styleId="BodyText2">
    <w:name w:val="Body Text 2"/>
    <w:basedOn w:val="Normal"/>
    <w:rsid w:val="001C1444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1C1444"/>
    <w:pPr>
      <w:spacing w:after="120"/>
    </w:pPr>
    <w:rPr>
      <w:rFonts w:eastAsia="Times New Roman"/>
      <w:sz w:val="16"/>
      <w:szCs w:val="16"/>
    </w:rPr>
  </w:style>
  <w:style w:type="paragraph" w:customStyle="1" w:styleId="NormalCustom">
    <w:name w:val="Normal + Custom"/>
    <w:basedOn w:val="Normal"/>
    <w:rsid w:val="001C1444"/>
    <w:pPr>
      <w:tabs>
        <w:tab w:val="left" w:pos="-360"/>
      </w:tabs>
      <w:suppressAutoHyphens w:val="0"/>
      <w:spacing w:after="20" w:line="240" w:lineRule="auto"/>
      <w:jc w:val="both"/>
    </w:pPr>
    <w:rPr>
      <w:rFonts w:ascii="Arial" w:eastAsia="Times New Roman" w:hAnsi="Arial" w:cs="Arial"/>
      <w:color w:val="auto"/>
    </w:rPr>
  </w:style>
  <w:style w:type="paragraph" w:styleId="Header">
    <w:name w:val="header"/>
    <w:basedOn w:val="Normal"/>
    <w:rsid w:val="001C1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444"/>
    <w:pPr>
      <w:tabs>
        <w:tab w:val="center" w:pos="4320"/>
        <w:tab w:val="right" w:pos="8640"/>
      </w:tabs>
    </w:pPr>
  </w:style>
  <w:style w:type="paragraph" w:customStyle="1" w:styleId="WW-Default">
    <w:name w:val="WW-Default"/>
    <w:rsid w:val="001C14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C1444"/>
    <w:pPr>
      <w:suppressLineNumbers/>
    </w:pPr>
  </w:style>
  <w:style w:type="paragraph" w:customStyle="1" w:styleId="TableHeading">
    <w:name w:val="Table Heading"/>
    <w:basedOn w:val="TableContents"/>
    <w:rsid w:val="001C144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C1444"/>
  </w:style>
  <w:style w:type="paragraph" w:customStyle="1" w:styleId="Standard">
    <w:name w:val="Standard"/>
    <w:rsid w:val="001C1444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customStyle="1" w:styleId="BodyText3Char">
    <w:name w:val="Body Text 3 Char"/>
    <w:basedOn w:val="DefaultParagraphFont"/>
    <w:link w:val="BodyText3"/>
    <w:rsid w:val="0022034E"/>
    <w:rPr>
      <w:color w:val="000000"/>
      <w:kern w:val="1"/>
      <w:sz w:val="16"/>
      <w:szCs w:val="16"/>
      <w:lang w:eastAsia="ar-SA"/>
    </w:rPr>
  </w:style>
  <w:style w:type="table" w:styleId="TableGrid">
    <w:name w:val="Table Grid"/>
    <w:basedOn w:val="TableNormal"/>
    <w:rsid w:val="003D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16C2"/>
  </w:style>
  <w:style w:type="paragraph" w:styleId="BalloonText">
    <w:name w:val="Balloon Text"/>
    <w:basedOn w:val="Normal"/>
    <w:link w:val="BalloonTextChar"/>
    <w:rsid w:val="003D16C2"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D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2029-5691-4A5C-84A1-490EF3F4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ОПШТИНA ПИРОТ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ОПШТИНA ПИРОТ</dc:title>
  <dc:creator>Direk01</dc:creator>
  <cp:lastModifiedBy>Korisnik</cp:lastModifiedBy>
  <cp:revision>5</cp:revision>
  <cp:lastPrinted>2017-01-26T15:02:00Z</cp:lastPrinted>
  <dcterms:created xsi:type="dcterms:W3CDTF">2017-01-26T11:28:00Z</dcterms:created>
  <dcterms:modified xsi:type="dcterms:W3CDTF">2017-01-26T15:02:00Z</dcterms:modified>
</cp:coreProperties>
</file>